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9062" w14:textId="77777777" w:rsidR="00055BEF" w:rsidRPr="00BE49AD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8E307E6" wp14:editId="18B2F0B4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C8DD51" wp14:editId="6BDF418B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CB95F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7E204D12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3839AA65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74AAC1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26B918E5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25FCCC8E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6E402260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75D3C6BC" w14:textId="3B15FE8D" w:rsidR="008A4186" w:rsidRPr="000F4DFA" w:rsidRDefault="000F4DFA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4850545"/>
      <w:r w:rsidRPr="000F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bookmarkStart w:id="1" w:name="_Hlk16476213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bookmarkStart w:id="2" w:name="_Hlk16476166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Евпатория Республики Крым</w:t>
      </w:r>
      <w:bookmarkEnd w:id="1"/>
    </w:p>
    <w:bookmarkEnd w:id="0"/>
    <w:bookmarkEnd w:id="2"/>
    <w:p w14:paraId="19E81ABF" w14:textId="77777777" w:rsidR="000F4DFA" w:rsidRPr="000F4DFA" w:rsidRDefault="000F4DFA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14:paraId="43A85D67" w14:textId="70E44A99" w:rsidR="00E6025F" w:rsidRPr="002D06AB" w:rsidRDefault="000F4DFA" w:rsidP="00523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4850516"/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D0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</w:t>
      </w:r>
      <w:bookmarkEnd w:id="3"/>
      <w:r w:rsidRPr="002D06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195B"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Евпатории Республики Крым </w:t>
      </w:r>
      <w:r w:rsidR="003E7208"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95B"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14:paraId="2D14055F" w14:textId="77777777" w:rsidR="0093195B" w:rsidRPr="002D06AB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585CA" w14:textId="0FC27A1D" w:rsidR="000F4DFA" w:rsidRPr="002D06AB" w:rsidRDefault="000F4DFA" w:rsidP="000F4DFA">
      <w:pPr>
        <w:pStyle w:val="a3"/>
        <w:numPr>
          <w:ilvl w:val="0"/>
          <w:numId w:val="21"/>
        </w:numPr>
        <w:tabs>
          <w:tab w:val="left" w:pos="0"/>
        </w:tabs>
        <w:ind w:left="0"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</w:t>
      </w:r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Евпатория Республики Крым</w:t>
      </w:r>
      <w:r w:rsidRPr="002D0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Правила). Прилагается.</w:t>
      </w:r>
    </w:p>
    <w:p w14:paraId="7D4E3232" w14:textId="7348BDA0" w:rsidR="000F4DFA" w:rsidRPr="002D06AB" w:rsidRDefault="000F4DFA" w:rsidP="000F4DFA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городской округ Евпатория Республики Крым,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образования городской округ Евпатория Республики Крым.</w:t>
      </w:r>
    </w:p>
    <w:p w14:paraId="20187A5B" w14:textId="3BE899C2" w:rsidR="00517096" w:rsidRPr="002D06AB" w:rsidRDefault="00517096" w:rsidP="008D26E0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</w:t>
      </w:r>
      <w:r w:rsidRPr="002D0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округ Евпатория Республики Крым - 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52F54416" w14:textId="5EB21534" w:rsidR="00021096" w:rsidRPr="002D06AB" w:rsidRDefault="00021096" w:rsidP="008B7122">
      <w:pPr>
        <w:pStyle w:val="a3"/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AB">
        <w:rPr>
          <w:rFonts w:ascii="Times New Roman" w:eastAsia="Calibri" w:hAnsi="Times New Roman" w:cs="Times New Roman"/>
          <w:sz w:val="28"/>
          <w:szCs w:val="28"/>
        </w:rPr>
        <w:t>Конт</w:t>
      </w:r>
      <w:r w:rsidR="005F4FFB" w:rsidRPr="002D06AB">
        <w:rPr>
          <w:rFonts w:ascii="Times New Roman" w:eastAsia="Calibri" w:hAnsi="Times New Roman" w:cs="Times New Roman"/>
          <w:sz w:val="28"/>
          <w:szCs w:val="28"/>
        </w:rPr>
        <w:t>роль з</w:t>
      </w:r>
      <w:r w:rsidR="002C1BA7" w:rsidRPr="002D06AB">
        <w:rPr>
          <w:rFonts w:ascii="Times New Roman" w:eastAsia="Calibri" w:hAnsi="Times New Roman" w:cs="Times New Roman"/>
          <w:sz w:val="28"/>
          <w:szCs w:val="28"/>
        </w:rPr>
        <w:t>а</w:t>
      </w:r>
      <w:r w:rsidR="002C1BA7" w:rsidRPr="002D06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C1BA7" w:rsidRPr="002D06AB">
        <w:rPr>
          <w:rFonts w:ascii="Times New Roman" w:eastAsia="Calibri" w:hAnsi="Times New Roman" w:cs="Times New Roman"/>
          <w:sz w:val="28"/>
          <w:szCs w:val="28"/>
        </w:rPr>
        <w:t xml:space="preserve">исполнением настоящего постановления </w:t>
      </w:r>
      <w:r w:rsidR="000F4DFA" w:rsidRPr="002D06AB">
        <w:rPr>
          <w:rFonts w:ascii="Times New Roman" w:eastAsia="Calibri" w:hAnsi="Times New Roman" w:cs="Times New Roman"/>
          <w:sz w:val="28"/>
          <w:szCs w:val="28"/>
        </w:rPr>
        <w:t>возложить на первого заместителя главы администрации города Евпатории Республики Крым Просоедова И.И.</w:t>
      </w:r>
    </w:p>
    <w:p w14:paraId="2641F0FC" w14:textId="77777777" w:rsidR="00E6025F" w:rsidRPr="00E6025F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13F67689" w14:textId="77777777" w:rsid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администрации </w:t>
      </w:r>
    </w:p>
    <w:p w14:paraId="712E2F6C" w14:textId="5F127052" w:rsidR="00EB4014" w:rsidRPr="000A5DC0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Евпатории</w:t>
      </w:r>
      <w:r w:rsidR="008027B7" w:rsidRPr="008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F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Юрьев </w:t>
      </w:r>
    </w:p>
    <w:p w14:paraId="0950B36B" w14:textId="77777777" w:rsidR="00863104" w:rsidRDefault="00863104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FCD9C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CD4A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34DD9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E5FFC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44CD" w14:textId="77777777" w:rsidR="002C1BA7" w:rsidRDefault="002C1BA7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D48DB" w14:textId="77777777" w:rsidR="00CE65CC" w:rsidRDefault="00CE65CC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892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7E819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43D2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E94B1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F66B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AC69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0F46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730F9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0FCDC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C61AB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4C091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6AFCA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387DF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D289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48A03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DF6FF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144D0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E233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11038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0BC83" w14:textId="77777777" w:rsidR="00517096" w:rsidRDefault="00517096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0A253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31269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FD82A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B5970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2136A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298F1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D593E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D14B8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DEF2F8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5F9DC" w14:textId="77777777" w:rsidR="000F4DFA" w:rsidRDefault="000F4DFA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B89A11" w14:textId="77777777" w:rsidR="00F12DB2" w:rsidRPr="00D86B7C" w:rsidRDefault="00F12DB2" w:rsidP="00F12DB2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1CFB5A6A" w14:textId="77777777" w:rsidR="00F12DB2" w:rsidRPr="00D86B7C" w:rsidRDefault="00F12DB2" w:rsidP="00F12DB2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Евпатории Республики Крым</w:t>
      </w:r>
    </w:p>
    <w:p w14:paraId="71C85EFC" w14:textId="77777777" w:rsidR="00F12DB2" w:rsidRPr="00D86B7C" w:rsidRDefault="00F12DB2" w:rsidP="00F12DB2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7C">
        <w:rPr>
          <w:rFonts w:ascii="Times New Roman" w:eastAsia="Times New Roman" w:hAnsi="Times New Roman"/>
          <w:sz w:val="24"/>
          <w:szCs w:val="24"/>
          <w:lang w:eastAsia="ru-RU"/>
        </w:rPr>
        <w:t>от________________ № ______________</w:t>
      </w:r>
    </w:p>
    <w:p w14:paraId="2EF0D884" w14:textId="77777777" w:rsidR="00F12DB2" w:rsidRDefault="00F12DB2" w:rsidP="00F12D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AF1A3D" w14:textId="77777777" w:rsidR="00F12DB2" w:rsidRDefault="00F12DB2" w:rsidP="00F12D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8E91A5" w14:textId="77777777" w:rsidR="00F12DB2" w:rsidRPr="00E6025F" w:rsidRDefault="00F12DB2" w:rsidP="00F12D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76279B" w14:textId="77777777" w:rsidR="00F12DB2" w:rsidRDefault="00F12DB2" w:rsidP="00F12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5C9" w14:textId="77777777" w:rsidR="00F12DB2" w:rsidRPr="00227578" w:rsidRDefault="00F12DB2" w:rsidP="00F12D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23C77B61" w14:textId="02E40347" w:rsidR="00F12DB2" w:rsidRDefault="00F12DB2" w:rsidP="00F12D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bookmarkStart w:id="4" w:name="_Hlk164762175"/>
      <w:r w:rsidRPr="00F1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 Евпатория Республики Крым</w:t>
      </w:r>
      <w:bookmarkEnd w:id="4"/>
    </w:p>
    <w:p w14:paraId="614ED2EA" w14:textId="77777777" w:rsidR="00F12DB2" w:rsidRDefault="00F12DB2" w:rsidP="00F12D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FDFF" w14:textId="1AB33EA7" w:rsid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C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Евпатория Республики Крым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A7F6C" w14:textId="42AD5145" w:rsidR="00F12DB2" w:rsidRP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уполномоченным органом в целях настоящих Правил понимается орган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Евпатория Республики Крым,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5F2247AF" w14:textId="27B74C38" w:rsid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7ACABA83" w14:textId="36739C0B" w:rsidR="00F12DB2" w:rsidRP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</w:t>
      </w:r>
      <w:r w:rsidR="002A3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настоящими Правилами</w:t>
      </w: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p w14:paraId="2291F3F6" w14:textId="4E623417" w:rsid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7382DEEE" w14:textId="43F1A185" w:rsidR="00F12DB2" w:rsidRDefault="00F12DB2" w:rsidP="00F12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0C22AE"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30B887D9" w14:textId="777CE294" w:rsidR="000C22AE" w:rsidRP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7C0D38" w:rsidRPr="007C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</w:t>
      </w:r>
      <w:r w:rsidR="007C0D38" w:rsidRPr="007C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0D38" w:rsidRPr="007C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2C8560A1" w14:textId="32406AA5" w:rsid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7F27CA6A" w14:textId="4E36444F" w:rsidR="000C22AE" w:rsidRP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="007C0D38" w:rsidRPr="007C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393E52F4" w14:textId="348D3E58" w:rsid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CB2AB3" w14:textId="5A41273A" w:rsid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68B0522" w14:textId="72F3635E" w:rsid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44F263A3" w14:textId="0AE49C68" w:rsidR="000C22AE" w:rsidRPr="000C22AE" w:rsidRDefault="000C22AE" w:rsidP="000C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C2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23E40106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4BE8A9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B7BC2F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45813D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99372E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D1FF5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583A5B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4D05AD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DF0033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BAC58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B9B9F7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7C777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589340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94E53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2EBDB8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FD1EAF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80C9F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F62953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7CFF9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E196B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8D6DF0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291BB5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1DE49C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B21FC3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6C0D54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FA4A28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0A58A0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A7E122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5ABD82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536DEF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260A1E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95440B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1993CD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8B2DE5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1D780F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411063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B02656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69721B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B9DF4A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CF59C5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6B1600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45EEED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7A5D11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34D63C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F3CD2D" w14:textId="77777777" w:rsidR="00F12DB2" w:rsidRDefault="00F12DB2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330D0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B29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p w14:paraId="0534703C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26B03" w14:textId="77777777" w:rsidR="00944B29" w:rsidRPr="00944B29" w:rsidRDefault="00944B29" w:rsidP="00944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B29"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</w:p>
    <w:p w14:paraId="08903B4B" w14:textId="77777777" w:rsidR="00944B29" w:rsidRPr="00944B29" w:rsidRDefault="00944B29" w:rsidP="00944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B29">
        <w:rPr>
          <w:rFonts w:ascii="Times New Roman" w:eastAsia="Calibri" w:hAnsi="Times New Roman" w:cs="Times New Roman"/>
          <w:sz w:val="24"/>
          <w:szCs w:val="24"/>
        </w:rPr>
        <w:t xml:space="preserve">образования администрации города </w:t>
      </w:r>
    </w:p>
    <w:p w14:paraId="203F60A0" w14:textId="77777777" w:rsidR="00944B29" w:rsidRPr="00944B29" w:rsidRDefault="00944B29" w:rsidP="00944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B29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944B29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944B29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A6A8C54" w14:textId="77777777" w:rsidR="00944B29" w:rsidRPr="00944B29" w:rsidRDefault="00944B29" w:rsidP="00944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B29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</w:r>
      <w:r w:rsidRPr="00944B29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14:paraId="249640D1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34164A6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B29">
        <w:rPr>
          <w:rFonts w:ascii="Times New Roman" w:hAnsi="Times New Roman"/>
          <w:sz w:val="24"/>
          <w:szCs w:val="24"/>
        </w:rPr>
        <w:t>Исполнитель:</w:t>
      </w:r>
    </w:p>
    <w:p w14:paraId="6EBEFC29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B29">
        <w:rPr>
          <w:rFonts w:ascii="Times New Roman" w:hAnsi="Times New Roman"/>
          <w:sz w:val="24"/>
          <w:szCs w:val="24"/>
          <w:lang w:eastAsia="ru-RU"/>
        </w:rPr>
        <w:t xml:space="preserve">Главный специалист сектора правовой </w:t>
      </w:r>
    </w:p>
    <w:p w14:paraId="2FDC9227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B29">
        <w:rPr>
          <w:rFonts w:ascii="Times New Roman" w:hAnsi="Times New Roman"/>
          <w:sz w:val="24"/>
          <w:szCs w:val="24"/>
          <w:lang w:eastAsia="ru-RU"/>
        </w:rPr>
        <w:t xml:space="preserve">и информационной работы </w:t>
      </w:r>
    </w:p>
    <w:p w14:paraId="3BDFB351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B29">
        <w:rPr>
          <w:rFonts w:ascii="Times New Roman" w:hAnsi="Times New Roman"/>
          <w:sz w:val="24"/>
          <w:szCs w:val="24"/>
          <w:lang w:eastAsia="ru-RU"/>
        </w:rPr>
        <w:t>управления образования города</w:t>
      </w:r>
    </w:p>
    <w:p w14:paraId="0FEEF967" w14:textId="77777777" w:rsidR="00944B29" w:rsidRPr="00944B29" w:rsidRDefault="00944B29" w:rsidP="00944B2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B29">
        <w:rPr>
          <w:rFonts w:ascii="Times New Roman" w:hAnsi="Times New Roman"/>
          <w:sz w:val="24"/>
          <w:szCs w:val="24"/>
          <w:lang w:eastAsia="ru-RU"/>
        </w:rPr>
        <w:t>Евпатории Республики Крым                                                     ______</w:t>
      </w:r>
      <w:r w:rsidRPr="00944B29">
        <w:rPr>
          <w:rFonts w:ascii="Times New Roman" w:hAnsi="Times New Roman"/>
          <w:sz w:val="24"/>
          <w:szCs w:val="24"/>
          <w:u w:val="single"/>
          <w:lang w:eastAsia="ru-RU"/>
        </w:rPr>
        <w:t xml:space="preserve">К.А. Еременко    </w:t>
      </w:r>
      <w:r w:rsidRPr="00944B29">
        <w:rPr>
          <w:rFonts w:ascii="Times New Roman" w:hAnsi="Times New Roman"/>
          <w:sz w:val="24"/>
          <w:szCs w:val="24"/>
          <w:lang w:eastAsia="ru-RU"/>
        </w:rPr>
        <w:t>__</w:t>
      </w:r>
    </w:p>
    <w:p w14:paraId="5DE2A920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72"/>
          <w:szCs w:val="72"/>
          <w:lang w:eastAsia="ru-RU"/>
        </w:rPr>
      </w:pPr>
      <w:r w:rsidRPr="00944B29">
        <w:rPr>
          <w:rFonts w:ascii="Times New Roman" w:hAnsi="Times New Roman"/>
          <w:sz w:val="24"/>
          <w:szCs w:val="24"/>
          <w:lang w:eastAsia="ru-RU"/>
        </w:rPr>
        <w:t>Раб.тел._</w:t>
      </w:r>
      <w:r w:rsidRPr="00944B29">
        <w:rPr>
          <w:rFonts w:ascii="Times New Roman" w:hAnsi="Times New Roman"/>
          <w:sz w:val="24"/>
          <w:szCs w:val="24"/>
          <w:u w:val="single"/>
          <w:lang w:eastAsia="ru-RU"/>
        </w:rPr>
        <w:t xml:space="preserve">30308    </w:t>
      </w:r>
      <w:r w:rsidRPr="00944B29">
        <w:rPr>
          <w:rFonts w:ascii="Times New Roman" w:hAnsi="Times New Roman"/>
          <w:sz w:val="24"/>
          <w:szCs w:val="24"/>
          <w:lang w:eastAsia="ru-RU"/>
        </w:rPr>
        <w:t>________</w:t>
      </w:r>
      <w:r w:rsidRPr="00944B29">
        <w:rPr>
          <w:rFonts w:ascii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hAnsi="Times New Roman"/>
          <w:sz w:val="16"/>
          <w:szCs w:val="16"/>
          <w:lang w:eastAsia="ru-RU"/>
        </w:rPr>
        <w:t xml:space="preserve">                              (ФИО)</w:t>
      </w:r>
    </w:p>
    <w:p w14:paraId="5B7F201E" w14:textId="77777777" w:rsidR="00944B29" w:rsidRPr="00944B29" w:rsidRDefault="00944B29" w:rsidP="00944B29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14:paraId="37000387" w14:textId="77777777" w:rsidR="00944B29" w:rsidRPr="00944B29" w:rsidRDefault="00944B29" w:rsidP="00944B29">
      <w:p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14:paraId="169429B6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аппарата </w:t>
      </w:r>
    </w:p>
    <w:p w14:paraId="4D10F286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 w:rsidRPr="00944B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Е.И. Стельмах</w:t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E34DC7E" w14:textId="77777777" w:rsidR="00944B29" w:rsidRPr="00944B29" w:rsidRDefault="00944B29" w:rsidP="00944B29">
      <w:pPr>
        <w:suppressAutoHyphens/>
        <w:spacing w:after="28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«____»________________2024</w:t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14:paraId="6CFB9122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BAA82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</w:t>
      </w:r>
    </w:p>
    <w:p w14:paraId="16C8F919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курирующий </w:t>
      </w:r>
    </w:p>
    <w:p w14:paraId="3708EC94" w14:textId="77777777" w:rsidR="00944B29" w:rsidRPr="00944B29" w:rsidRDefault="00944B29" w:rsidP="00944B2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                                                 _______</w:t>
      </w:r>
      <w:r w:rsidRPr="00944B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И.И. Просоедов</w:t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6C68C1F4" w14:textId="77777777" w:rsidR="00944B29" w:rsidRPr="00944B29" w:rsidRDefault="00944B29" w:rsidP="00944B29">
      <w:pPr>
        <w:suppressAutoHyphens/>
        <w:spacing w:after="28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>«____»________________2024</w:t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4B29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14:paraId="063726EA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9C01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0659804C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юридического обеспечения                             ________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 Юхневич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« ___»____________________2024                                                          </w:t>
      </w: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29BA459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CC1C7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2A1CB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3825D2EC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1E1969F9" w14:textId="77777777" w:rsidR="00EB4014" w:rsidRPr="000A5DC0" w:rsidRDefault="00EB4014" w:rsidP="00EB40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___»____________________2024                                      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Н. Кумарева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50033ED0" w14:textId="77777777" w:rsidR="00EB4014" w:rsidRPr="000A5DC0" w:rsidRDefault="00EB4014" w:rsidP="00EB4014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78D84BC" w14:textId="77777777" w:rsidR="00EB4014" w:rsidRPr="001C5EA1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7B29EB99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12403B7B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45368A91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586EAEF2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93A64B0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3317432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30E8704" w14:textId="77777777" w:rsidR="00944B29" w:rsidRDefault="00944B29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7584C769" w14:textId="77777777" w:rsidR="00944B29" w:rsidRDefault="00944B29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79E07E37" w14:textId="77777777" w:rsidR="00944B29" w:rsidRPr="001C5EA1" w:rsidRDefault="00944B29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B4377A9" w14:textId="77777777" w:rsidR="00EB4014" w:rsidRPr="001C5EA1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Список рассылки и кол-во экземпляров: </w:t>
      </w:r>
    </w:p>
    <w:p w14:paraId="4FE2C507" w14:textId="7CC6426D" w:rsidR="00A9385B" w:rsidRP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Управление образования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экз.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13830C51" w14:textId="77777777" w:rsidR="00D67459" w:rsidRDefault="00D67459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5C4231" w14:textId="4995D116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8642306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города Евпатории Республики</w:t>
      </w:r>
    </w:p>
    <w:p w14:paraId="30B85E27" w14:textId="548F9119" w:rsidR="00965A7D" w:rsidRPr="00965A7D" w:rsidRDefault="008B7A0E" w:rsidP="00965A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bookmarkStart w:id="5" w:name="_Hlk165965564"/>
      <w:r w:rsidR="00965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5A7D" w:rsidRPr="0096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городской округ Евпатория Республики Крым</w:t>
      </w:r>
      <w:r w:rsidR="00965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5"/>
    <w:p w14:paraId="16D61BE4" w14:textId="2C00B94A" w:rsidR="00AB3600" w:rsidRDefault="00AB3600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275B4" w14:textId="2FFD3182" w:rsidR="008507B3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483B8C0C" w14:textId="47E1401C" w:rsidR="006F2313" w:rsidRDefault="00965A7D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65A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частью 9 статьи 20 </w:t>
      </w:r>
      <w:bookmarkStart w:id="6" w:name="_Hlk165965818"/>
      <w:r w:rsidRPr="00965A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bookmarkEnd w:id="6"/>
    </w:p>
    <w:p w14:paraId="692FCDEB" w14:textId="77777777" w:rsidR="00965A7D" w:rsidRPr="00C4163A" w:rsidRDefault="00965A7D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82E3B" w14:textId="1F6109DE" w:rsidR="008507B3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4FAF230C" w14:textId="4150AFE5" w:rsidR="00E2487A" w:rsidRDefault="00E2487A" w:rsidP="0085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ч. 9 ст. 20 </w:t>
      </w:r>
      <w:r w:rsid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8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Pr="00E248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случае, если потребитель услуг имеет право на получение двух и более государственных (муниципальных) услуг в социальной сфере, которые включены в государственные (муниципальные) социальные заказы одного или нескольких уполномоченных органов и оказание которых осуществляется в соответствии с социальным сертификатом, такому потребителю услуг в целях получения указанных услуг может быть выдан единый социальный сертификат в порядке, установленном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14:paraId="4ED65E71" w14:textId="4F78BEB4" w:rsidR="00597E1C" w:rsidRDefault="00E2487A" w:rsidP="00597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26" w:rsidRPr="00B37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шага 1</w:t>
      </w:r>
      <w:r w:rsidR="00C04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«Дорожной карты Внедрение СЗ в Республике Крым»</w:t>
      </w:r>
      <w:r w:rsid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 на СЗ 2024 года, 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проект постановления администрации города Евпатории Республики Крым</w:t>
      </w:r>
      <w:r w:rsidR="00C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01" w:rsidRPr="00C0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городской округ Евпатория Республики Крым»</w:t>
      </w:r>
      <w:r w:rsidR="00C0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был проверен федеральным экспертом, осуществляющий контроль за исполнением шагов </w:t>
      </w:r>
      <w:r w:rsidR="000C75AB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 карты Внедрение СЗ в Республике Крым»</w:t>
      </w:r>
      <w:r w:rsidR="000C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14:paraId="1C00E42B" w14:textId="68C4419E" w:rsidR="008507B3" w:rsidRPr="001E33DA" w:rsidRDefault="00597E1C" w:rsidP="0085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7A0E"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2A69A964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32943B3E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23365" w14:textId="4C163E89" w:rsidR="008507B3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66412A86" w14:textId="25677E80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C04B01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</w:t>
      </w:r>
      <w:r w:rsidR="006F2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6D094BCA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E1DE2" w14:textId="0C69FC71" w:rsidR="008507B3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533766A6" w14:textId="1065D62C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не содержит коррупциогенных факторов.</w:t>
      </w:r>
    </w:p>
    <w:p w14:paraId="0F69DFC0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E54E7C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0BC33" w14:textId="7E8BAC06" w:rsidR="008B7A0E" w:rsidRDefault="00606C82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8B7A0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 w:rsidR="008B7A0E"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7C409923" w14:textId="77777777" w:rsidR="008B7A0E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1E2DAA17" w14:textId="5057D7D7" w:rsidR="00E6025F" w:rsidRPr="00062F3D" w:rsidRDefault="008B7A0E" w:rsidP="00062F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1524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06C82">
        <w:rPr>
          <w:rFonts w:ascii="Times New Roman" w:eastAsia="Calibri" w:hAnsi="Times New Roman" w:cs="Times New Roman"/>
          <w:b/>
          <w:sz w:val="24"/>
          <w:szCs w:val="24"/>
        </w:rPr>
        <w:t>В.И. Жеребец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E6025F" w:rsidRPr="00062F3D" w:rsidSect="00531E5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6E380" w14:textId="77777777" w:rsidR="00531E53" w:rsidRDefault="00531E53" w:rsidP="00E536EC">
      <w:pPr>
        <w:spacing w:after="0" w:line="240" w:lineRule="auto"/>
      </w:pPr>
      <w:r>
        <w:separator/>
      </w:r>
    </w:p>
  </w:endnote>
  <w:endnote w:type="continuationSeparator" w:id="0">
    <w:p w14:paraId="2FA97B94" w14:textId="77777777" w:rsidR="00531E53" w:rsidRDefault="00531E53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7F8E9" w14:textId="77777777" w:rsidR="00531E53" w:rsidRDefault="00531E53" w:rsidP="00E536EC">
      <w:pPr>
        <w:spacing w:after="0" w:line="240" w:lineRule="auto"/>
      </w:pPr>
      <w:r>
        <w:separator/>
      </w:r>
    </w:p>
  </w:footnote>
  <w:footnote w:type="continuationSeparator" w:id="0">
    <w:p w14:paraId="5AE92B4A" w14:textId="77777777" w:rsidR="00531E53" w:rsidRDefault="00531E53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61FE" w14:textId="77777777" w:rsidR="0064453B" w:rsidRDefault="00644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3037C0"/>
    <w:multiLevelType w:val="hybridMultilevel"/>
    <w:tmpl w:val="F61641BE"/>
    <w:lvl w:ilvl="0" w:tplc="CD0A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432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2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07" w:hanging="2160"/>
      </w:pPr>
      <w:rPr>
        <w:rFonts w:cs="Times New Roman" w:hint="default"/>
      </w:rPr>
    </w:lvl>
  </w:abstractNum>
  <w:abstractNum w:abstractNumId="30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0039660">
    <w:abstractNumId w:val="26"/>
  </w:num>
  <w:num w:numId="2" w16cid:durableId="323049062">
    <w:abstractNumId w:val="7"/>
  </w:num>
  <w:num w:numId="3" w16cid:durableId="709499328">
    <w:abstractNumId w:val="11"/>
  </w:num>
  <w:num w:numId="4" w16cid:durableId="1050768725">
    <w:abstractNumId w:val="27"/>
  </w:num>
  <w:num w:numId="5" w16cid:durableId="942805504">
    <w:abstractNumId w:val="34"/>
  </w:num>
  <w:num w:numId="6" w16cid:durableId="639581288">
    <w:abstractNumId w:val="37"/>
  </w:num>
  <w:num w:numId="7" w16cid:durableId="942034857">
    <w:abstractNumId w:val="24"/>
  </w:num>
  <w:num w:numId="8" w16cid:durableId="181676484">
    <w:abstractNumId w:val="39"/>
  </w:num>
  <w:num w:numId="9" w16cid:durableId="802886515">
    <w:abstractNumId w:val="13"/>
  </w:num>
  <w:num w:numId="10" w16cid:durableId="395589101">
    <w:abstractNumId w:val="14"/>
  </w:num>
  <w:num w:numId="11" w16cid:durableId="937568352">
    <w:abstractNumId w:val="28"/>
  </w:num>
  <w:num w:numId="12" w16cid:durableId="1994218410">
    <w:abstractNumId w:val="21"/>
  </w:num>
  <w:num w:numId="13" w16cid:durableId="1382361131">
    <w:abstractNumId w:val="16"/>
  </w:num>
  <w:num w:numId="14" w16cid:durableId="1671370195">
    <w:abstractNumId w:val="38"/>
  </w:num>
  <w:num w:numId="15" w16cid:durableId="649020240">
    <w:abstractNumId w:val="40"/>
  </w:num>
  <w:num w:numId="16" w16cid:durableId="322203779">
    <w:abstractNumId w:val="4"/>
  </w:num>
  <w:num w:numId="17" w16cid:durableId="1203252299">
    <w:abstractNumId w:val="0"/>
  </w:num>
  <w:num w:numId="18" w16cid:durableId="450326832">
    <w:abstractNumId w:val="6"/>
  </w:num>
  <w:num w:numId="19" w16cid:durableId="560286540">
    <w:abstractNumId w:val="9"/>
  </w:num>
  <w:num w:numId="20" w16cid:durableId="949895585">
    <w:abstractNumId w:val="19"/>
  </w:num>
  <w:num w:numId="21" w16cid:durableId="1287203320">
    <w:abstractNumId w:val="35"/>
  </w:num>
  <w:num w:numId="22" w16cid:durableId="145172425">
    <w:abstractNumId w:val="1"/>
  </w:num>
  <w:num w:numId="23" w16cid:durableId="251671294">
    <w:abstractNumId w:val="2"/>
  </w:num>
  <w:num w:numId="24" w16cid:durableId="2047023321">
    <w:abstractNumId w:val="3"/>
  </w:num>
  <w:num w:numId="25" w16cid:durableId="1068765642">
    <w:abstractNumId w:val="42"/>
  </w:num>
  <w:num w:numId="26" w16cid:durableId="8511428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734973">
    <w:abstractNumId w:val="1"/>
    <w:lvlOverride w:ilvl="0">
      <w:startOverride w:val="1"/>
    </w:lvlOverride>
  </w:num>
  <w:num w:numId="28" w16cid:durableId="4964639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053227">
    <w:abstractNumId w:val="3"/>
    <w:lvlOverride w:ilvl="0">
      <w:startOverride w:val="1"/>
    </w:lvlOverride>
  </w:num>
  <w:num w:numId="30" w16cid:durableId="790052191">
    <w:abstractNumId w:val="2"/>
    <w:lvlOverride w:ilvl="0">
      <w:startOverride w:val="1"/>
    </w:lvlOverride>
  </w:num>
  <w:num w:numId="31" w16cid:durableId="44330221">
    <w:abstractNumId w:val="43"/>
  </w:num>
  <w:num w:numId="32" w16cid:durableId="95566759">
    <w:abstractNumId w:val="18"/>
  </w:num>
  <w:num w:numId="33" w16cid:durableId="2132280837">
    <w:abstractNumId w:val="31"/>
  </w:num>
  <w:num w:numId="34" w16cid:durableId="1343125538">
    <w:abstractNumId w:val="10"/>
  </w:num>
  <w:num w:numId="35" w16cid:durableId="1813936206">
    <w:abstractNumId w:val="23"/>
  </w:num>
  <w:num w:numId="36" w16cid:durableId="648169534">
    <w:abstractNumId w:val="8"/>
  </w:num>
  <w:num w:numId="37" w16cid:durableId="1821118995">
    <w:abstractNumId w:val="29"/>
  </w:num>
  <w:num w:numId="38" w16cid:durableId="945965668">
    <w:abstractNumId w:val="20"/>
  </w:num>
  <w:num w:numId="39" w16cid:durableId="765881907">
    <w:abstractNumId w:val="22"/>
  </w:num>
  <w:num w:numId="40" w16cid:durableId="1210655025">
    <w:abstractNumId w:val="33"/>
  </w:num>
  <w:num w:numId="41" w16cid:durableId="1628391778">
    <w:abstractNumId w:val="17"/>
  </w:num>
  <w:num w:numId="42" w16cid:durableId="652029628">
    <w:abstractNumId w:val="44"/>
  </w:num>
  <w:num w:numId="43" w16cid:durableId="524752080">
    <w:abstractNumId w:val="45"/>
  </w:num>
  <w:num w:numId="44" w16cid:durableId="2124419292">
    <w:abstractNumId w:val="41"/>
  </w:num>
  <w:num w:numId="45" w16cid:durableId="2001955694">
    <w:abstractNumId w:val="12"/>
  </w:num>
  <w:num w:numId="46" w16cid:durableId="1281374599">
    <w:abstractNumId w:val="5"/>
  </w:num>
  <w:num w:numId="47" w16cid:durableId="367149611">
    <w:abstractNumId w:val="32"/>
  </w:num>
  <w:num w:numId="48" w16cid:durableId="1868060573">
    <w:abstractNumId w:val="36"/>
  </w:num>
  <w:num w:numId="49" w16cid:durableId="1765413186">
    <w:abstractNumId w:val="25"/>
  </w:num>
  <w:num w:numId="50" w16cid:durableId="1302611246">
    <w:abstractNumId w:val="30"/>
  </w:num>
  <w:num w:numId="51" w16cid:durableId="675114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02E3"/>
    <w:rsid w:val="00003B3F"/>
    <w:rsid w:val="00021096"/>
    <w:rsid w:val="00021959"/>
    <w:rsid w:val="0002452F"/>
    <w:rsid w:val="000500A7"/>
    <w:rsid w:val="00054CCC"/>
    <w:rsid w:val="0005524D"/>
    <w:rsid w:val="00055BEF"/>
    <w:rsid w:val="00062F3D"/>
    <w:rsid w:val="000700A9"/>
    <w:rsid w:val="00072F77"/>
    <w:rsid w:val="00073185"/>
    <w:rsid w:val="0007376E"/>
    <w:rsid w:val="00077E3D"/>
    <w:rsid w:val="00081B52"/>
    <w:rsid w:val="00091720"/>
    <w:rsid w:val="00097F37"/>
    <w:rsid w:val="000C22AE"/>
    <w:rsid w:val="000C75AB"/>
    <w:rsid w:val="000D034F"/>
    <w:rsid w:val="000D7075"/>
    <w:rsid w:val="000F4DFA"/>
    <w:rsid w:val="0010226B"/>
    <w:rsid w:val="001148C8"/>
    <w:rsid w:val="00121E5F"/>
    <w:rsid w:val="0012542C"/>
    <w:rsid w:val="00130D68"/>
    <w:rsid w:val="001355BC"/>
    <w:rsid w:val="00136291"/>
    <w:rsid w:val="00152DF0"/>
    <w:rsid w:val="0016255A"/>
    <w:rsid w:val="00164A24"/>
    <w:rsid w:val="0018000B"/>
    <w:rsid w:val="0018128A"/>
    <w:rsid w:val="001858BD"/>
    <w:rsid w:val="00196261"/>
    <w:rsid w:val="001968BF"/>
    <w:rsid w:val="00197FB5"/>
    <w:rsid w:val="001A0F26"/>
    <w:rsid w:val="001A5CF5"/>
    <w:rsid w:val="001C2861"/>
    <w:rsid w:val="001C3726"/>
    <w:rsid w:val="001C3D00"/>
    <w:rsid w:val="001E155D"/>
    <w:rsid w:val="001F5CFA"/>
    <w:rsid w:val="00211297"/>
    <w:rsid w:val="002115DF"/>
    <w:rsid w:val="00216965"/>
    <w:rsid w:val="002204BF"/>
    <w:rsid w:val="002212EB"/>
    <w:rsid w:val="002218AB"/>
    <w:rsid w:val="00227578"/>
    <w:rsid w:val="0024681B"/>
    <w:rsid w:val="002526A2"/>
    <w:rsid w:val="00281C7B"/>
    <w:rsid w:val="002A293F"/>
    <w:rsid w:val="002A31C6"/>
    <w:rsid w:val="002A3EEE"/>
    <w:rsid w:val="002A58E2"/>
    <w:rsid w:val="002A6AA7"/>
    <w:rsid w:val="002A791D"/>
    <w:rsid w:val="002B5A86"/>
    <w:rsid w:val="002B6BAD"/>
    <w:rsid w:val="002B789B"/>
    <w:rsid w:val="002C1BA7"/>
    <w:rsid w:val="002C5A80"/>
    <w:rsid w:val="002D0693"/>
    <w:rsid w:val="002D06AB"/>
    <w:rsid w:val="002D5876"/>
    <w:rsid w:val="002E0C88"/>
    <w:rsid w:val="002E640D"/>
    <w:rsid w:val="002E74F4"/>
    <w:rsid w:val="002F7B93"/>
    <w:rsid w:val="00316F1B"/>
    <w:rsid w:val="003214FF"/>
    <w:rsid w:val="003243BB"/>
    <w:rsid w:val="00336788"/>
    <w:rsid w:val="00343525"/>
    <w:rsid w:val="00345357"/>
    <w:rsid w:val="00345501"/>
    <w:rsid w:val="00347D6F"/>
    <w:rsid w:val="00361EB2"/>
    <w:rsid w:val="0038779F"/>
    <w:rsid w:val="00394A23"/>
    <w:rsid w:val="00396C7E"/>
    <w:rsid w:val="003A114C"/>
    <w:rsid w:val="003A5A3D"/>
    <w:rsid w:val="003B0BB7"/>
    <w:rsid w:val="003B65C3"/>
    <w:rsid w:val="003D591C"/>
    <w:rsid w:val="003E319C"/>
    <w:rsid w:val="003E7208"/>
    <w:rsid w:val="00407A7B"/>
    <w:rsid w:val="00425BFE"/>
    <w:rsid w:val="00427330"/>
    <w:rsid w:val="00427F50"/>
    <w:rsid w:val="00437A24"/>
    <w:rsid w:val="00446C34"/>
    <w:rsid w:val="00453A18"/>
    <w:rsid w:val="004A2849"/>
    <w:rsid w:val="004A408F"/>
    <w:rsid w:val="004A70FB"/>
    <w:rsid w:val="004C3465"/>
    <w:rsid w:val="004C3FF3"/>
    <w:rsid w:val="004D17FC"/>
    <w:rsid w:val="004E1027"/>
    <w:rsid w:val="004F48C0"/>
    <w:rsid w:val="00505883"/>
    <w:rsid w:val="00506A6E"/>
    <w:rsid w:val="005071DD"/>
    <w:rsid w:val="00517096"/>
    <w:rsid w:val="005223F8"/>
    <w:rsid w:val="00523333"/>
    <w:rsid w:val="0052548E"/>
    <w:rsid w:val="00530C5E"/>
    <w:rsid w:val="00531E53"/>
    <w:rsid w:val="0053346F"/>
    <w:rsid w:val="0053464A"/>
    <w:rsid w:val="005367D0"/>
    <w:rsid w:val="005373F2"/>
    <w:rsid w:val="00537A81"/>
    <w:rsid w:val="00555FFD"/>
    <w:rsid w:val="00562223"/>
    <w:rsid w:val="00565194"/>
    <w:rsid w:val="00593009"/>
    <w:rsid w:val="0059398F"/>
    <w:rsid w:val="00596298"/>
    <w:rsid w:val="00597576"/>
    <w:rsid w:val="00597E1C"/>
    <w:rsid w:val="005A0721"/>
    <w:rsid w:val="005B2F4F"/>
    <w:rsid w:val="005B4724"/>
    <w:rsid w:val="005B75CB"/>
    <w:rsid w:val="005C0099"/>
    <w:rsid w:val="005E2EB6"/>
    <w:rsid w:val="005E3AD8"/>
    <w:rsid w:val="005F4FFB"/>
    <w:rsid w:val="005F7B80"/>
    <w:rsid w:val="00606C82"/>
    <w:rsid w:val="00610B2E"/>
    <w:rsid w:val="00612CA1"/>
    <w:rsid w:val="0061486F"/>
    <w:rsid w:val="00615FA2"/>
    <w:rsid w:val="00622AF3"/>
    <w:rsid w:val="00625172"/>
    <w:rsid w:val="006347D8"/>
    <w:rsid w:val="0063776D"/>
    <w:rsid w:val="0064453B"/>
    <w:rsid w:val="00650A56"/>
    <w:rsid w:val="00651E83"/>
    <w:rsid w:val="006600AC"/>
    <w:rsid w:val="0066367C"/>
    <w:rsid w:val="006655AB"/>
    <w:rsid w:val="00676861"/>
    <w:rsid w:val="00677321"/>
    <w:rsid w:val="00677D47"/>
    <w:rsid w:val="0068506F"/>
    <w:rsid w:val="0068575B"/>
    <w:rsid w:val="006971BD"/>
    <w:rsid w:val="006A3707"/>
    <w:rsid w:val="006A38B4"/>
    <w:rsid w:val="006A51FC"/>
    <w:rsid w:val="006A7B9C"/>
    <w:rsid w:val="006B270F"/>
    <w:rsid w:val="006B45BE"/>
    <w:rsid w:val="006D32FC"/>
    <w:rsid w:val="006E1228"/>
    <w:rsid w:val="006F1716"/>
    <w:rsid w:val="006F2313"/>
    <w:rsid w:val="006F26B7"/>
    <w:rsid w:val="007019B1"/>
    <w:rsid w:val="00703E62"/>
    <w:rsid w:val="007050A5"/>
    <w:rsid w:val="007158C0"/>
    <w:rsid w:val="00716D6C"/>
    <w:rsid w:val="00720867"/>
    <w:rsid w:val="007240A9"/>
    <w:rsid w:val="0072516F"/>
    <w:rsid w:val="00730B89"/>
    <w:rsid w:val="00736FA5"/>
    <w:rsid w:val="0074191F"/>
    <w:rsid w:val="00741C4E"/>
    <w:rsid w:val="00746135"/>
    <w:rsid w:val="0075530C"/>
    <w:rsid w:val="007664D8"/>
    <w:rsid w:val="0079245E"/>
    <w:rsid w:val="007951CD"/>
    <w:rsid w:val="007B2C81"/>
    <w:rsid w:val="007B3C4E"/>
    <w:rsid w:val="007C01A8"/>
    <w:rsid w:val="007C0D38"/>
    <w:rsid w:val="007C1DED"/>
    <w:rsid w:val="007C4E2B"/>
    <w:rsid w:val="007C6C88"/>
    <w:rsid w:val="007D01AD"/>
    <w:rsid w:val="007D6E3C"/>
    <w:rsid w:val="007E49E3"/>
    <w:rsid w:val="008027B7"/>
    <w:rsid w:val="0080666D"/>
    <w:rsid w:val="008156C0"/>
    <w:rsid w:val="0082084A"/>
    <w:rsid w:val="0083268D"/>
    <w:rsid w:val="00832C65"/>
    <w:rsid w:val="008507B3"/>
    <w:rsid w:val="00860A64"/>
    <w:rsid w:val="008614B5"/>
    <w:rsid w:val="00862CCD"/>
    <w:rsid w:val="00863104"/>
    <w:rsid w:val="00865745"/>
    <w:rsid w:val="008662D1"/>
    <w:rsid w:val="0087178C"/>
    <w:rsid w:val="00874558"/>
    <w:rsid w:val="00893C4E"/>
    <w:rsid w:val="00895630"/>
    <w:rsid w:val="008970D0"/>
    <w:rsid w:val="008A4186"/>
    <w:rsid w:val="008A705F"/>
    <w:rsid w:val="008B7122"/>
    <w:rsid w:val="008B737E"/>
    <w:rsid w:val="008B7A0E"/>
    <w:rsid w:val="008D7547"/>
    <w:rsid w:val="008F36E6"/>
    <w:rsid w:val="00907F6E"/>
    <w:rsid w:val="00913C56"/>
    <w:rsid w:val="00915249"/>
    <w:rsid w:val="009236B3"/>
    <w:rsid w:val="0093195B"/>
    <w:rsid w:val="00944B29"/>
    <w:rsid w:val="00957DF9"/>
    <w:rsid w:val="00965341"/>
    <w:rsid w:val="00965A7D"/>
    <w:rsid w:val="0096679D"/>
    <w:rsid w:val="00970CB1"/>
    <w:rsid w:val="0099224E"/>
    <w:rsid w:val="009A67A0"/>
    <w:rsid w:val="009A6A25"/>
    <w:rsid w:val="009B253E"/>
    <w:rsid w:val="009C2B09"/>
    <w:rsid w:val="009C7CFC"/>
    <w:rsid w:val="009D2EDF"/>
    <w:rsid w:val="009E1F5D"/>
    <w:rsid w:val="009F36C8"/>
    <w:rsid w:val="009F56AD"/>
    <w:rsid w:val="009F6996"/>
    <w:rsid w:val="00A00AFC"/>
    <w:rsid w:val="00A15796"/>
    <w:rsid w:val="00A21EDA"/>
    <w:rsid w:val="00A26CE8"/>
    <w:rsid w:val="00A30149"/>
    <w:rsid w:val="00A31A36"/>
    <w:rsid w:val="00A35481"/>
    <w:rsid w:val="00A36D4B"/>
    <w:rsid w:val="00A40B14"/>
    <w:rsid w:val="00A42049"/>
    <w:rsid w:val="00A43701"/>
    <w:rsid w:val="00A50F6C"/>
    <w:rsid w:val="00A548C1"/>
    <w:rsid w:val="00A56437"/>
    <w:rsid w:val="00A71182"/>
    <w:rsid w:val="00A82E01"/>
    <w:rsid w:val="00A84463"/>
    <w:rsid w:val="00A8618A"/>
    <w:rsid w:val="00A871F2"/>
    <w:rsid w:val="00A902DE"/>
    <w:rsid w:val="00A9385B"/>
    <w:rsid w:val="00AA2613"/>
    <w:rsid w:val="00AB0EFF"/>
    <w:rsid w:val="00AB1D3D"/>
    <w:rsid w:val="00AB3600"/>
    <w:rsid w:val="00AC1D32"/>
    <w:rsid w:val="00AD1E09"/>
    <w:rsid w:val="00B26F67"/>
    <w:rsid w:val="00B27997"/>
    <w:rsid w:val="00B35488"/>
    <w:rsid w:val="00B35D12"/>
    <w:rsid w:val="00B3746C"/>
    <w:rsid w:val="00B37C4A"/>
    <w:rsid w:val="00B50FE8"/>
    <w:rsid w:val="00B5676A"/>
    <w:rsid w:val="00B6077B"/>
    <w:rsid w:val="00B751EF"/>
    <w:rsid w:val="00B846CE"/>
    <w:rsid w:val="00B8699D"/>
    <w:rsid w:val="00BA3D92"/>
    <w:rsid w:val="00BB35B4"/>
    <w:rsid w:val="00BB468E"/>
    <w:rsid w:val="00BB4B7D"/>
    <w:rsid w:val="00BB559D"/>
    <w:rsid w:val="00BD098A"/>
    <w:rsid w:val="00BD1F22"/>
    <w:rsid w:val="00BD40C5"/>
    <w:rsid w:val="00BE49AD"/>
    <w:rsid w:val="00BE611A"/>
    <w:rsid w:val="00C011BC"/>
    <w:rsid w:val="00C04B01"/>
    <w:rsid w:val="00C12F39"/>
    <w:rsid w:val="00C2258D"/>
    <w:rsid w:val="00C225BB"/>
    <w:rsid w:val="00C2486E"/>
    <w:rsid w:val="00C26314"/>
    <w:rsid w:val="00C366E3"/>
    <w:rsid w:val="00C4163A"/>
    <w:rsid w:val="00C46040"/>
    <w:rsid w:val="00C52A1B"/>
    <w:rsid w:val="00C60144"/>
    <w:rsid w:val="00C60D61"/>
    <w:rsid w:val="00C75239"/>
    <w:rsid w:val="00C87C3F"/>
    <w:rsid w:val="00C910FA"/>
    <w:rsid w:val="00C96BEB"/>
    <w:rsid w:val="00CC738D"/>
    <w:rsid w:val="00CD10D4"/>
    <w:rsid w:val="00CD4001"/>
    <w:rsid w:val="00CE0185"/>
    <w:rsid w:val="00CE3D6E"/>
    <w:rsid w:val="00CE65CC"/>
    <w:rsid w:val="00CF0964"/>
    <w:rsid w:val="00CF3A14"/>
    <w:rsid w:val="00D3514C"/>
    <w:rsid w:val="00D37402"/>
    <w:rsid w:val="00D40C76"/>
    <w:rsid w:val="00D456FD"/>
    <w:rsid w:val="00D46C5E"/>
    <w:rsid w:val="00D64E59"/>
    <w:rsid w:val="00D67459"/>
    <w:rsid w:val="00D6792A"/>
    <w:rsid w:val="00D8323E"/>
    <w:rsid w:val="00D94BDE"/>
    <w:rsid w:val="00DA3BC1"/>
    <w:rsid w:val="00DA7F60"/>
    <w:rsid w:val="00DC19FC"/>
    <w:rsid w:val="00DD2527"/>
    <w:rsid w:val="00DD7C4A"/>
    <w:rsid w:val="00DF10C4"/>
    <w:rsid w:val="00DF7EEC"/>
    <w:rsid w:val="00E0384D"/>
    <w:rsid w:val="00E12759"/>
    <w:rsid w:val="00E20A8D"/>
    <w:rsid w:val="00E2487A"/>
    <w:rsid w:val="00E26676"/>
    <w:rsid w:val="00E3670A"/>
    <w:rsid w:val="00E46079"/>
    <w:rsid w:val="00E52F25"/>
    <w:rsid w:val="00E53670"/>
    <w:rsid w:val="00E536EC"/>
    <w:rsid w:val="00E53904"/>
    <w:rsid w:val="00E54641"/>
    <w:rsid w:val="00E6025F"/>
    <w:rsid w:val="00E606DA"/>
    <w:rsid w:val="00E6133D"/>
    <w:rsid w:val="00E70B2C"/>
    <w:rsid w:val="00E92CFB"/>
    <w:rsid w:val="00EB4014"/>
    <w:rsid w:val="00EC1F39"/>
    <w:rsid w:val="00EC210F"/>
    <w:rsid w:val="00EC3322"/>
    <w:rsid w:val="00ED57F6"/>
    <w:rsid w:val="00EF2567"/>
    <w:rsid w:val="00F07529"/>
    <w:rsid w:val="00F10400"/>
    <w:rsid w:val="00F12294"/>
    <w:rsid w:val="00F12DB2"/>
    <w:rsid w:val="00F4325C"/>
    <w:rsid w:val="00F85942"/>
    <w:rsid w:val="00F92B52"/>
    <w:rsid w:val="00FC0575"/>
    <w:rsid w:val="00FE0F67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C561"/>
  <w15:docId w15:val="{AF249E29-9315-491F-AE0D-F0A9AED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9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0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D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7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025F"/>
  </w:style>
  <w:style w:type="paragraph" w:styleId="31">
    <w:name w:val="Body Text 3"/>
    <w:basedOn w:val="a"/>
    <w:link w:val="32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E6025F"/>
    <w:rPr>
      <w:color w:val="0000FF"/>
      <w:u w:val="single"/>
    </w:rPr>
  </w:style>
  <w:style w:type="paragraph" w:styleId="ac">
    <w:name w:val="footer"/>
    <w:basedOn w:val="a"/>
    <w:link w:val="ad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E6025F"/>
    <w:rPr>
      <w:color w:val="008000"/>
    </w:rPr>
  </w:style>
  <w:style w:type="paragraph" w:styleId="af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0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1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E6025F"/>
    <w:rPr>
      <w:i/>
      <w:iCs/>
    </w:rPr>
  </w:style>
  <w:style w:type="paragraph" w:styleId="af4">
    <w:name w:val="Plain Text"/>
    <w:basedOn w:val="a"/>
    <w:link w:val="af5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6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7"/>
    <w:uiPriority w:val="59"/>
    <w:rsid w:val="000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E720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E7208"/>
  </w:style>
  <w:style w:type="character" w:customStyle="1" w:styleId="30">
    <w:name w:val="Заголовок 3 Знак"/>
    <w:basedOn w:val="a0"/>
    <w:link w:val="3"/>
    <w:uiPriority w:val="9"/>
    <w:semiHidden/>
    <w:rsid w:val="003E7208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3E7208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3E7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E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екст абзаца"/>
    <w:basedOn w:val="a"/>
    <w:link w:val="afb"/>
    <w:qFormat/>
    <w:rsid w:val="003E72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абзаца Знак"/>
    <w:link w:val="afa"/>
    <w:rsid w:val="003E7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E7208"/>
    <w:rPr>
      <w:color w:val="808080"/>
    </w:rPr>
  </w:style>
  <w:style w:type="paragraph" w:styleId="afd">
    <w:name w:val="Revision"/>
    <w:hidden/>
    <w:uiPriority w:val="99"/>
    <w:semiHidden/>
    <w:rsid w:val="003E720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3E7208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E72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3E7208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72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720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"/>
    <w:basedOn w:val="a0"/>
    <w:rsid w:val="003E7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3E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rsid w:val="003E7208"/>
  </w:style>
  <w:style w:type="paragraph" w:customStyle="1" w:styleId="formattext">
    <w:name w:val="formattext"/>
    <w:basedOn w:val="a"/>
    <w:rsid w:val="003E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3E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8D88-5ED4-4C68-89D7-FB9AF350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kab20-02</cp:lastModifiedBy>
  <cp:revision>82</cp:revision>
  <cp:lastPrinted>2024-04-05T09:42:00Z</cp:lastPrinted>
  <dcterms:created xsi:type="dcterms:W3CDTF">2023-09-11T07:48:00Z</dcterms:created>
  <dcterms:modified xsi:type="dcterms:W3CDTF">2024-05-07T06:48:00Z</dcterms:modified>
</cp:coreProperties>
</file>